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74" w:rsidRPr="00EB204E" w:rsidRDefault="00880074" w:rsidP="00880074">
      <w:pPr>
        <w:pStyle w:val="Heading1"/>
        <w:keepNext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Road 3, No 3, </w:t>
      </w:r>
      <w:proofErr w:type="spellStart"/>
      <w:r>
        <w:rPr>
          <w:sz w:val="23"/>
          <w:szCs w:val="23"/>
        </w:rPr>
        <w:t>Akinrimisi</w:t>
      </w:r>
      <w:proofErr w:type="spellEnd"/>
      <w:r w:rsidRPr="00EB204E">
        <w:rPr>
          <w:sz w:val="23"/>
          <w:szCs w:val="23"/>
        </w:rPr>
        <w:t xml:space="preserve"> Street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6AAB">
        <w:rPr>
          <w:b/>
          <w:sz w:val="23"/>
          <w:szCs w:val="23"/>
        </w:rPr>
        <w:t>Mobile Phone:</w:t>
      </w:r>
      <w:r w:rsidRPr="00EB204E">
        <w:rPr>
          <w:sz w:val="23"/>
          <w:szCs w:val="23"/>
        </w:rPr>
        <w:t xml:space="preserve"> </w:t>
      </w:r>
      <w:r>
        <w:rPr>
          <w:sz w:val="23"/>
          <w:szCs w:val="23"/>
        </w:rPr>
        <w:t>08067296370</w:t>
      </w:r>
    </w:p>
    <w:p w:rsidR="00880074" w:rsidRPr="00EB204E" w:rsidRDefault="00880074" w:rsidP="00880074">
      <w:pPr>
        <w:ind w:left="5760" w:hanging="57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Off </w:t>
      </w:r>
      <w:proofErr w:type="spellStart"/>
      <w:r>
        <w:rPr>
          <w:sz w:val="23"/>
          <w:szCs w:val="23"/>
        </w:rPr>
        <w:t>Adeyemi</w:t>
      </w:r>
      <w:proofErr w:type="spellEnd"/>
      <w:r>
        <w:rPr>
          <w:sz w:val="23"/>
          <w:szCs w:val="23"/>
        </w:rPr>
        <w:t xml:space="preserve"> College Road,</w:t>
      </w:r>
      <w:r>
        <w:rPr>
          <w:sz w:val="23"/>
          <w:szCs w:val="23"/>
        </w:rPr>
        <w:tab/>
      </w:r>
      <w:r w:rsidRPr="002B6AAB">
        <w:rPr>
          <w:b/>
          <w:sz w:val="23"/>
          <w:szCs w:val="23"/>
        </w:rPr>
        <w:t>E-mail:</w:t>
      </w:r>
      <w:r w:rsidRPr="00EB204E">
        <w:rPr>
          <w:sz w:val="23"/>
          <w:szCs w:val="23"/>
        </w:rPr>
        <w:t xml:space="preserve"> </w:t>
      </w:r>
      <w:r>
        <w:rPr>
          <w:sz w:val="23"/>
          <w:szCs w:val="23"/>
        </w:rPr>
        <w:t>kikkypearl@gmail.com</w: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Lipakala</w:t>
      </w:r>
      <w:proofErr w:type="spellEnd"/>
      <w:r>
        <w:rPr>
          <w:sz w:val="23"/>
          <w:szCs w:val="23"/>
        </w:rPr>
        <w:t xml:space="preserve"> Junction,</w: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 w:rsidRPr="00EB204E">
        <w:rPr>
          <w:b/>
          <w:bCs/>
          <w:sz w:val="23"/>
          <w:szCs w:val="23"/>
        </w:rPr>
        <w:t>–</w:t>
      </w:r>
      <w:r w:rsidRPr="00EB204E">
        <w:rPr>
          <w:sz w:val="23"/>
          <w:szCs w:val="23"/>
        </w:rPr>
        <w:t>State.</w:t>
      </w:r>
    </w:p>
    <w:p w:rsidR="00880074" w:rsidRDefault="00880074" w:rsidP="00880074">
      <w:pPr>
        <w:pStyle w:val="Heading1"/>
        <w:keepNext/>
        <w:numPr>
          <w:ilvl w:val="2"/>
          <w:numId w:val="1"/>
        </w:numPr>
        <w:jc w:val="center"/>
        <w:rPr>
          <w:rFonts w:ascii="Addington Ext Medium" w:hAnsi="Addington Ext Medium" w:cs="Addington Ext Medium"/>
          <w:b/>
          <w:bCs/>
          <w:sz w:val="28"/>
          <w:szCs w:val="28"/>
          <w:u w:val="single"/>
        </w:rPr>
      </w:pPr>
    </w:p>
    <w:p w:rsidR="00880074" w:rsidRDefault="00880074" w:rsidP="00880074">
      <w:pPr>
        <w:pStyle w:val="Heading1"/>
        <w:keepNext/>
        <w:numPr>
          <w:ilvl w:val="2"/>
          <w:numId w:val="1"/>
        </w:numPr>
        <w:jc w:val="center"/>
        <w:rPr>
          <w:rFonts w:ascii="Addington Ext Medium" w:hAnsi="Addington Ext Medium" w:cs="Addington Ext Medium"/>
          <w:b/>
          <w:bCs/>
          <w:sz w:val="28"/>
          <w:szCs w:val="28"/>
          <w:u w:val="single"/>
        </w:rPr>
      </w:pPr>
    </w:p>
    <w:p w:rsidR="00880074" w:rsidRDefault="00880074" w:rsidP="00880074">
      <w:pPr>
        <w:pStyle w:val="Heading1"/>
        <w:keepNext/>
        <w:numPr>
          <w:ilvl w:val="2"/>
          <w:numId w:val="1"/>
        </w:numPr>
        <w:jc w:val="center"/>
        <w:rPr>
          <w:rFonts w:ascii="Addington Ext Medium" w:hAnsi="Addington Ext Medium" w:cs="Addington Ext Medium"/>
          <w:b/>
          <w:bCs/>
          <w:sz w:val="28"/>
          <w:szCs w:val="28"/>
          <w:u w:val="single"/>
        </w:rPr>
      </w:pPr>
      <w:r>
        <w:rPr>
          <w:rFonts w:ascii="Addington Ext Medium" w:hAnsi="Addington Ext Medium" w:cs="Addington Ext Medium"/>
          <w:b/>
          <w:bCs/>
          <w:sz w:val="28"/>
          <w:szCs w:val="28"/>
          <w:u w:val="single"/>
        </w:rPr>
        <w:t>AKINYOSOYE, KIKELOMO IFEOLUWA (NEE FIFO)</w:t>
      </w:r>
    </w:p>
    <w:p w:rsidR="00880074" w:rsidRDefault="00880074" w:rsidP="00880074">
      <w:pPr>
        <w:jc w:val="both"/>
        <w:rPr>
          <w:sz w:val="28"/>
          <w:szCs w:val="28"/>
        </w:rPr>
      </w:pP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b/>
          <w:bCs/>
          <w:sz w:val="23"/>
          <w:szCs w:val="23"/>
        </w:rPr>
        <w:t>Personal Data:</w:t>
      </w:r>
      <w:r w:rsidRPr="00EB204E">
        <w:rPr>
          <w:sz w:val="23"/>
          <w:szCs w:val="23"/>
        </w:rPr>
        <w:tab/>
      </w:r>
      <w:r w:rsidRPr="00EB204E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Date of Birth: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12</w:t>
      </w:r>
      <w:r w:rsidRPr="00880074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August, 1988</w:t>
      </w:r>
    </w:p>
    <w:p w:rsidR="00880074" w:rsidRPr="00EB204E" w:rsidRDefault="00880074" w:rsidP="00880074">
      <w:pPr>
        <w:pStyle w:val="Heading1"/>
        <w:keepNext/>
        <w:ind w:left="2160" w:firstLine="720"/>
        <w:jc w:val="both"/>
        <w:rPr>
          <w:sz w:val="23"/>
          <w:szCs w:val="23"/>
        </w:rPr>
      </w:pPr>
      <w:r w:rsidRPr="00EB204E">
        <w:rPr>
          <w:sz w:val="23"/>
          <w:szCs w:val="23"/>
        </w:rPr>
        <w:t xml:space="preserve">Sex: </w:t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>
        <w:rPr>
          <w:sz w:val="23"/>
          <w:szCs w:val="23"/>
        </w:rPr>
        <w:t>Female</w:t>
      </w:r>
    </w:p>
    <w:p w:rsidR="00880074" w:rsidRPr="00EB204E" w:rsidRDefault="00880074" w:rsidP="00880074">
      <w:pPr>
        <w:pStyle w:val="Heading1"/>
        <w:keepNext/>
        <w:ind w:left="2160" w:firstLine="720"/>
        <w:jc w:val="both"/>
        <w:rPr>
          <w:sz w:val="23"/>
          <w:szCs w:val="23"/>
        </w:rPr>
      </w:pPr>
      <w:r w:rsidRPr="00EB204E">
        <w:rPr>
          <w:sz w:val="23"/>
          <w:szCs w:val="23"/>
        </w:rPr>
        <w:t xml:space="preserve">Place of Birth: </w:t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City</w:t>
      </w:r>
      <w:r w:rsidRPr="00EB204E">
        <w:rPr>
          <w:sz w:val="23"/>
          <w:szCs w:val="23"/>
        </w:rPr>
        <w:t xml:space="preserve"> </w:t>
      </w:r>
    </w:p>
    <w:p w:rsidR="00880074" w:rsidRPr="00EB204E" w:rsidRDefault="00880074" w:rsidP="00880074">
      <w:pPr>
        <w:ind w:left="2160" w:firstLine="720"/>
        <w:jc w:val="both"/>
        <w:rPr>
          <w:sz w:val="23"/>
          <w:szCs w:val="23"/>
        </w:rPr>
      </w:pPr>
      <w:r w:rsidRPr="00EB204E">
        <w:rPr>
          <w:sz w:val="23"/>
          <w:szCs w:val="23"/>
        </w:rPr>
        <w:t xml:space="preserve">State of Origin: </w:t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State</w:t>
      </w:r>
    </w:p>
    <w:p w:rsidR="00880074" w:rsidRPr="00EB204E" w:rsidRDefault="00880074" w:rsidP="00880074">
      <w:pPr>
        <w:pStyle w:val="Heading2"/>
        <w:keepNext/>
        <w:ind w:left="2160" w:firstLine="720"/>
        <w:jc w:val="both"/>
        <w:rPr>
          <w:sz w:val="23"/>
          <w:szCs w:val="23"/>
        </w:rPr>
      </w:pPr>
      <w:r w:rsidRPr="00EB204E">
        <w:rPr>
          <w:sz w:val="23"/>
          <w:szCs w:val="23"/>
        </w:rPr>
        <w:t xml:space="preserve">Nationality: </w:t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  <w:t>Nigerian</w:t>
      </w:r>
    </w:p>
    <w:p w:rsidR="00880074" w:rsidRDefault="00880074" w:rsidP="00880074">
      <w:pPr>
        <w:ind w:left="2160" w:firstLine="720"/>
        <w:jc w:val="both"/>
        <w:rPr>
          <w:sz w:val="23"/>
          <w:szCs w:val="23"/>
        </w:rPr>
      </w:pPr>
      <w:r w:rsidRPr="00EB204E">
        <w:rPr>
          <w:sz w:val="23"/>
          <w:szCs w:val="23"/>
        </w:rPr>
        <w:t xml:space="preserve">Marital Status: </w:t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>
        <w:rPr>
          <w:sz w:val="23"/>
          <w:szCs w:val="23"/>
        </w:rPr>
        <w:tab/>
        <w:t>Married</w:t>
      </w:r>
    </w:p>
    <w:p w:rsidR="00992B3B" w:rsidRPr="00EB204E" w:rsidRDefault="00992B3B" w:rsidP="00880074">
      <w:pPr>
        <w:ind w:left="2160" w:firstLine="720"/>
        <w:jc w:val="both"/>
        <w:rPr>
          <w:sz w:val="23"/>
          <w:szCs w:val="23"/>
        </w:rPr>
      </w:pPr>
      <w:r>
        <w:rPr>
          <w:sz w:val="23"/>
          <w:szCs w:val="23"/>
        </w:rPr>
        <w:t>No of Children:                                      2</w:t>
      </w:r>
    </w:p>
    <w:p w:rsidR="00880074" w:rsidRPr="00EB204E" w:rsidRDefault="00880074" w:rsidP="00880074">
      <w:pPr>
        <w:ind w:left="2160" w:firstLine="720"/>
        <w:jc w:val="both"/>
        <w:rPr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95250</wp:posOffset>
                </wp:positionV>
                <wp:extent cx="5895975" cy="0"/>
                <wp:effectExtent l="23495" t="16510" r="14605" b="215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D0A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7.5pt" to="466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qYnAIAAH0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" strokeweight=".79mm">
                <v:stroke joinstyle="miter"/>
              </v:line>
            </w:pict>
          </mc:Fallback>
        </mc:AlternateContent>
      </w:r>
    </w:p>
    <w:p w:rsidR="00880074" w:rsidRDefault="00880074" w:rsidP="00880074">
      <w:pPr>
        <w:ind w:left="2160" w:hanging="2160"/>
        <w:jc w:val="both"/>
        <w:rPr>
          <w:sz w:val="23"/>
          <w:szCs w:val="23"/>
        </w:rPr>
      </w:pPr>
      <w:r w:rsidRPr="00EB204E">
        <w:rPr>
          <w:b/>
          <w:bCs/>
          <w:sz w:val="23"/>
          <w:szCs w:val="23"/>
        </w:rPr>
        <w:t>Career Objective:</w:t>
      </w:r>
      <w:r w:rsidRPr="00EB204E">
        <w:rPr>
          <w:sz w:val="23"/>
          <w:szCs w:val="23"/>
        </w:rPr>
        <w:t xml:space="preserve"> </w:t>
      </w:r>
      <w:r w:rsidRPr="00EB204E">
        <w:rPr>
          <w:sz w:val="23"/>
          <w:szCs w:val="23"/>
        </w:rPr>
        <w:tab/>
        <w:t>To continuously challenge myself to provide exceptional</w:t>
      </w:r>
      <w:r>
        <w:rPr>
          <w:sz w:val="23"/>
          <w:szCs w:val="23"/>
        </w:rPr>
        <w:t xml:space="preserve"> service always; also to persistently</w:t>
      </w:r>
      <w:r w:rsidRPr="00EB204E">
        <w:rPr>
          <w:sz w:val="23"/>
          <w:szCs w:val="23"/>
        </w:rPr>
        <w:t xml:space="preserve"> add value</w:t>
      </w:r>
      <w:r>
        <w:rPr>
          <w:sz w:val="23"/>
          <w:szCs w:val="23"/>
        </w:rPr>
        <w:t>s and skills</w:t>
      </w:r>
      <w:r w:rsidRPr="00EB204E">
        <w:rPr>
          <w:sz w:val="23"/>
          <w:szCs w:val="23"/>
        </w:rPr>
        <w:t xml:space="preserve"> to </w:t>
      </w:r>
      <w:r>
        <w:rPr>
          <w:sz w:val="23"/>
          <w:szCs w:val="23"/>
        </w:rPr>
        <w:t>myself to be at best position to attain</w:t>
      </w:r>
      <w:r w:rsidRPr="00EB204E">
        <w:rPr>
          <w:sz w:val="23"/>
          <w:szCs w:val="23"/>
        </w:rPr>
        <w:t xml:space="preserve"> stated or</w:t>
      </w:r>
      <w:r>
        <w:rPr>
          <w:sz w:val="23"/>
          <w:szCs w:val="23"/>
        </w:rPr>
        <w:t>ganization goals and objectives and</w:t>
      </w:r>
      <w:r w:rsidRPr="00EB204E">
        <w:rPr>
          <w:sz w:val="23"/>
          <w:szCs w:val="23"/>
        </w:rPr>
        <w:t xml:space="preserve"> to work in an organization where exceptional performances are rewarded.</w:t>
      </w:r>
    </w:p>
    <w:p w:rsidR="00880074" w:rsidRPr="00885BE3" w:rsidRDefault="00880074" w:rsidP="00880074">
      <w:pPr>
        <w:ind w:left="2160" w:hanging="2160"/>
        <w:jc w:val="both"/>
        <w:rPr>
          <w:b/>
          <w:sz w:val="23"/>
          <w:szCs w:val="23"/>
        </w:rPr>
      </w:pP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16510</wp:posOffset>
                </wp:positionV>
                <wp:extent cx="5962650" cy="10160"/>
                <wp:effectExtent l="23495" t="21590" r="14605" b="158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1016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4C392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.3pt" to="469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" strokeweight=".79mm">
                <v:stroke joinstyle="miter"/>
              </v:line>
            </w:pict>
          </mc:Fallback>
        </mc:AlternateContent>
      </w: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b/>
          <w:bCs/>
          <w:sz w:val="23"/>
          <w:szCs w:val="23"/>
        </w:rPr>
        <w:t xml:space="preserve">Educational Background: </w:t>
      </w:r>
    </w:p>
    <w:p w:rsidR="00880074" w:rsidRPr="00EB204E" w:rsidRDefault="002A4367" w:rsidP="00880074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E7040B">
        <w:rPr>
          <w:sz w:val="23"/>
          <w:szCs w:val="23"/>
        </w:rPr>
        <w:t>2010</w:t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 w:rsidR="0094477B">
        <w:rPr>
          <w:b/>
          <w:bCs/>
          <w:sz w:val="23"/>
          <w:szCs w:val="23"/>
        </w:rPr>
        <w:tab/>
      </w:r>
      <w:proofErr w:type="spellStart"/>
      <w:r w:rsidR="0094477B">
        <w:rPr>
          <w:b/>
          <w:bCs/>
          <w:sz w:val="23"/>
          <w:szCs w:val="23"/>
        </w:rPr>
        <w:t>B.ed</w:t>
      </w:r>
      <w:proofErr w:type="spellEnd"/>
      <w:r w:rsidR="00880074" w:rsidRPr="00EB204E">
        <w:rPr>
          <w:b/>
          <w:bCs/>
          <w:sz w:val="23"/>
          <w:szCs w:val="23"/>
        </w:rPr>
        <w:t xml:space="preserve"> </w:t>
      </w:r>
      <w:r w:rsidR="0094477B">
        <w:rPr>
          <w:b/>
          <w:bCs/>
          <w:sz w:val="23"/>
          <w:szCs w:val="23"/>
        </w:rPr>
        <w:t>Home Economics</w:t>
      </w:r>
      <w:r w:rsidR="00880074">
        <w:rPr>
          <w:b/>
          <w:bCs/>
          <w:sz w:val="23"/>
          <w:szCs w:val="23"/>
        </w:rPr>
        <w:t xml:space="preserve"> (2nd class upper division)</w:t>
      </w:r>
    </w:p>
    <w:p w:rsidR="00880074" w:rsidRDefault="00880074" w:rsidP="00880074">
      <w:pPr>
        <w:jc w:val="both"/>
        <w:rPr>
          <w:sz w:val="23"/>
          <w:szCs w:val="23"/>
        </w:rPr>
      </w:pP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proofErr w:type="spellStart"/>
      <w:r w:rsidR="0094477B">
        <w:rPr>
          <w:sz w:val="23"/>
          <w:szCs w:val="23"/>
        </w:rPr>
        <w:t>Adey</w:t>
      </w:r>
      <w:r w:rsidR="00A46062">
        <w:rPr>
          <w:sz w:val="23"/>
          <w:szCs w:val="23"/>
        </w:rPr>
        <w:t>e</w:t>
      </w:r>
      <w:r w:rsidR="0094477B">
        <w:rPr>
          <w:sz w:val="23"/>
          <w:szCs w:val="23"/>
        </w:rPr>
        <w:t>mi</w:t>
      </w:r>
      <w:proofErr w:type="spellEnd"/>
      <w:r w:rsidR="0094477B">
        <w:rPr>
          <w:sz w:val="23"/>
          <w:szCs w:val="23"/>
        </w:rPr>
        <w:t xml:space="preserve"> College of Education, </w:t>
      </w:r>
      <w:proofErr w:type="spellStart"/>
      <w:r w:rsidR="0094477B">
        <w:rPr>
          <w:sz w:val="23"/>
          <w:szCs w:val="23"/>
        </w:rPr>
        <w:t>Ondo</w:t>
      </w:r>
      <w:proofErr w:type="spellEnd"/>
      <w:r w:rsidR="0094477B">
        <w:rPr>
          <w:sz w:val="23"/>
          <w:szCs w:val="23"/>
        </w:rPr>
        <w:t xml:space="preserve"> City, </w:t>
      </w:r>
      <w:proofErr w:type="spellStart"/>
      <w:r w:rsidR="0094477B">
        <w:rPr>
          <w:sz w:val="23"/>
          <w:szCs w:val="23"/>
        </w:rPr>
        <w:t>Ondo</w:t>
      </w:r>
      <w:proofErr w:type="spellEnd"/>
      <w:r w:rsidR="0094477B">
        <w:rPr>
          <w:sz w:val="23"/>
          <w:szCs w:val="23"/>
        </w:rPr>
        <w:t xml:space="preserve"> State</w:t>
      </w:r>
    </w:p>
    <w:p w:rsidR="00880074" w:rsidRPr="00EB204E" w:rsidRDefault="002A4367" w:rsidP="0088007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2004</w:t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 w:rsidR="00880074" w:rsidRPr="00EB204E">
        <w:rPr>
          <w:b/>
          <w:bCs/>
          <w:sz w:val="23"/>
          <w:szCs w:val="23"/>
        </w:rPr>
        <w:t>Senior Secondary School Certificate</w:t>
      </w:r>
      <w:r w:rsidR="00880074" w:rsidRPr="00EB204E">
        <w:rPr>
          <w:sz w:val="23"/>
          <w:szCs w:val="23"/>
        </w:rPr>
        <w:t xml:space="preserve"> </w: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="002A4367">
        <w:rPr>
          <w:sz w:val="23"/>
          <w:szCs w:val="23"/>
        </w:rPr>
        <w:t xml:space="preserve">Jubilee Community Grammar School, </w:t>
      </w:r>
      <w:proofErr w:type="spellStart"/>
      <w:r w:rsidR="002A4367">
        <w:rPr>
          <w:sz w:val="23"/>
          <w:szCs w:val="23"/>
        </w:rPr>
        <w:t>Ondo</w:t>
      </w:r>
      <w:proofErr w:type="spellEnd"/>
      <w:r w:rsidR="002A4367">
        <w:rPr>
          <w:sz w:val="23"/>
          <w:szCs w:val="23"/>
        </w:rPr>
        <w:t xml:space="preserve"> State</w:t>
      </w:r>
    </w:p>
    <w:p w:rsidR="00880074" w:rsidRPr="00EB204E" w:rsidRDefault="002A4367" w:rsidP="0088007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1996</w:t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 w:rsidR="00880074" w:rsidRPr="00EB204E">
        <w:rPr>
          <w:b/>
          <w:bCs/>
          <w:sz w:val="23"/>
          <w:szCs w:val="23"/>
        </w:rPr>
        <w:t>First School Leaving Certificate</w:t>
      </w:r>
      <w:r w:rsidR="00880074" w:rsidRPr="00EB204E">
        <w:rPr>
          <w:sz w:val="23"/>
          <w:szCs w:val="23"/>
        </w:rPr>
        <w:t xml:space="preserve"> </w:t>
      </w:r>
    </w:p>
    <w:p w:rsidR="00880074" w:rsidRDefault="00880074" w:rsidP="0088007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A4367">
        <w:rPr>
          <w:sz w:val="23"/>
          <w:szCs w:val="23"/>
        </w:rPr>
        <w:t>Kings Foundation Nursery and Primary School, Lagos State</w:t>
      </w:r>
      <w:r w:rsidRPr="00EB204E">
        <w:rPr>
          <w:sz w:val="23"/>
          <w:szCs w:val="23"/>
        </w:rPr>
        <w:tab/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78105</wp:posOffset>
                </wp:positionV>
                <wp:extent cx="5915025" cy="0"/>
                <wp:effectExtent l="23495" t="20955" r="14605" b="171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97DDD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15pt" to="46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lGnQIAAH0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" strokeweight=".79mm">
                <v:stroke joinstyle="miter"/>
              </v:line>
            </w:pict>
          </mc:Fallback>
        </mc:AlternateContent>
      </w:r>
    </w:p>
    <w:p w:rsidR="00880074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b/>
          <w:bCs/>
          <w:sz w:val="23"/>
          <w:szCs w:val="23"/>
        </w:rPr>
        <w:t xml:space="preserve">Working Experience: </w:t>
      </w:r>
    </w:p>
    <w:p w:rsidR="00880074" w:rsidRDefault="002A4367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Sept</w:t>
      </w:r>
      <w:r w:rsidR="00880074">
        <w:rPr>
          <w:b/>
          <w:bCs/>
          <w:sz w:val="23"/>
          <w:szCs w:val="23"/>
        </w:rPr>
        <w:t>. 2018 Till Date</w:t>
      </w:r>
      <w:r w:rsidR="00880074">
        <w:rPr>
          <w:b/>
          <w:bCs/>
          <w:sz w:val="23"/>
          <w:szCs w:val="23"/>
        </w:rPr>
        <w:tab/>
      </w:r>
      <w:r w:rsidR="00880074">
        <w:rPr>
          <w:b/>
          <w:bCs/>
          <w:sz w:val="23"/>
          <w:szCs w:val="23"/>
        </w:rPr>
        <w:tab/>
        <w:t>Administrative Officer (</w:t>
      </w:r>
      <w:r>
        <w:rPr>
          <w:b/>
          <w:bCs/>
          <w:sz w:val="23"/>
          <w:szCs w:val="23"/>
        </w:rPr>
        <w:t>Department of Child Dental Health</w:t>
      </w:r>
      <w:r w:rsidR="00880074">
        <w:rPr>
          <w:b/>
          <w:bCs/>
          <w:sz w:val="23"/>
          <w:szCs w:val="23"/>
        </w:rPr>
        <w:t>)</w:t>
      </w:r>
    </w:p>
    <w:p w:rsidR="00880074" w:rsidRPr="00441471" w:rsidRDefault="00880074" w:rsidP="00880074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441471">
        <w:rPr>
          <w:bCs/>
          <w:sz w:val="23"/>
          <w:szCs w:val="23"/>
        </w:rPr>
        <w:t>University of Medical Sciences,</w:t>
      </w:r>
    </w:p>
    <w:p w:rsidR="00880074" w:rsidRPr="00441471" w:rsidRDefault="00880074" w:rsidP="00880074">
      <w:pPr>
        <w:ind w:left="2160" w:firstLine="720"/>
        <w:jc w:val="both"/>
        <w:rPr>
          <w:bCs/>
          <w:sz w:val="23"/>
          <w:szCs w:val="23"/>
        </w:rPr>
      </w:pPr>
      <w:proofErr w:type="spellStart"/>
      <w:r w:rsidRPr="00441471">
        <w:rPr>
          <w:bCs/>
          <w:sz w:val="23"/>
          <w:szCs w:val="23"/>
        </w:rPr>
        <w:t>Ondo</w:t>
      </w:r>
      <w:proofErr w:type="spellEnd"/>
      <w:r w:rsidRPr="00441471">
        <w:rPr>
          <w:bCs/>
          <w:sz w:val="23"/>
          <w:szCs w:val="23"/>
        </w:rPr>
        <w:t xml:space="preserve"> City, </w:t>
      </w:r>
    </w:p>
    <w:p w:rsidR="00880074" w:rsidRPr="00441471" w:rsidRDefault="00880074" w:rsidP="00880074">
      <w:pPr>
        <w:ind w:left="2160" w:firstLine="720"/>
        <w:jc w:val="both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Ondo</w:t>
      </w:r>
      <w:proofErr w:type="spellEnd"/>
      <w:r w:rsidRPr="00EB204E">
        <w:rPr>
          <w:b/>
          <w:bCs/>
          <w:sz w:val="23"/>
          <w:szCs w:val="23"/>
        </w:rPr>
        <w:t>–</w:t>
      </w:r>
      <w:r w:rsidRPr="00441471">
        <w:rPr>
          <w:bCs/>
          <w:sz w:val="23"/>
          <w:szCs w:val="23"/>
        </w:rPr>
        <w:t>State.</w:t>
      </w:r>
    </w:p>
    <w:p w:rsidR="00880074" w:rsidRDefault="00880074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Duties:</w:t>
      </w:r>
    </w:p>
    <w:p w:rsidR="00880074" w:rsidRDefault="00880074" w:rsidP="00880074">
      <w:pPr>
        <w:jc w:val="both"/>
        <w:rPr>
          <w:b/>
          <w:bCs/>
          <w:sz w:val="23"/>
          <w:szCs w:val="23"/>
        </w:rPr>
      </w:pPr>
    </w:p>
    <w:p w:rsidR="00880074" w:rsidRPr="00441471" w:rsidRDefault="00EE52E1" w:rsidP="00880074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Providing various administrative duties for the department of Child Dental Health</w:t>
      </w:r>
    </w:p>
    <w:p w:rsidR="00880074" w:rsidRPr="00441471" w:rsidRDefault="00EE52E1" w:rsidP="00880074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Taking minutes and writing reports for all the meetings in the department</w:t>
      </w:r>
    </w:p>
    <w:p w:rsidR="00880074" w:rsidRPr="00441471" w:rsidRDefault="00EE52E1" w:rsidP="00880074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Sending, dispatching and receiving of mails for the department</w:t>
      </w:r>
    </w:p>
    <w:p w:rsidR="00880074" w:rsidRDefault="00880074" w:rsidP="00880074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441471">
        <w:rPr>
          <w:bCs/>
          <w:sz w:val="23"/>
          <w:szCs w:val="23"/>
        </w:rPr>
        <w:t xml:space="preserve">Serving as secretary </w:t>
      </w:r>
      <w:r w:rsidR="00233CD2">
        <w:rPr>
          <w:bCs/>
          <w:sz w:val="23"/>
          <w:szCs w:val="23"/>
        </w:rPr>
        <w:t>to</w:t>
      </w:r>
      <w:r w:rsidRPr="00441471">
        <w:rPr>
          <w:bCs/>
          <w:sz w:val="23"/>
          <w:szCs w:val="23"/>
        </w:rPr>
        <w:t xml:space="preserve"> </w:t>
      </w:r>
      <w:r w:rsidR="00EE52E1">
        <w:rPr>
          <w:bCs/>
          <w:sz w:val="23"/>
          <w:szCs w:val="23"/>
        </w:rPr>
        <w:t>the department of Child Dental Health</w:t>
      </w:r>
    </w:p>
    <w:p w:rsidR="00233CD2" w:rsidRPr="00233CD2" w:rsidRDefault="00233CD2" w:rsidP="00233CD2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Writing and receiving memos for the department</w:t>
      </w:r>
    </w:p>
    <w:p w:rsidR="00880074" w:rsidRPr="00441471" w:rsidRDefault="00880074" w:rsidP="00880074">
      <w:pPr>
        <w:numPr>
          <w:ilvl w:val="0"/>
          <w:numId w:val="8"/>
        </w:numPr>
        <w:jc w:val="both"/>
        <w:rPr>
          <w:bCs/>
          <w:sz w:val="23"/>
          <w:szCs w:val="23"/>
        </w:rPr>
      </w:pPr>
      <w:r w:rsidRPr="00441471">
        <w:rPr>
          <w:bCs/>
          <w:sz w:val="23"/>
          <w:szCs w:val="23"/>
        </w:rPr>
        <w:t xml:space="preserve">Other designated duties by </w:t>
      </w:r>
      <w:r w:rsidR="00233CD2">
        <w:rPr>
          <w:bCs/>
          <w:sz w:val="23"/>
          <w:szCs w:val="23"/>
        </w:rPr>
        <w:t>Faculty Officer</w:t>
      </w:r>
      <w:r w:rsidRPr="00441471">
        <w:rPr>
          <w:bCs/>
          <w:sz w:val="23"/>
          <w:szCs w:val="23"/>
        </w:rPr>
        <w:t>.</w:t>
      </w:r>
    </w:p>
    <w:p w:rsidR="00880074" w:rsidRPr="00441471" w:rsidRDefault="00880074" w:rsidP="00880074">
      <w:pPr>
        <w:jc w:val="both"/>
        <w:rPr>
          <w:bCs/>
          <w:sz w:val="23"/>
          <w:szCs w:val="23"/>
        </w:rPr>
      </w:pPr>
    </w:p>
    <w:p w:rsidR="00880074" w:rsidRPr="00233CD2" w:rsidRDefault="00880074" w:rsidP="00233CD2">
      <w:pPr>
        <w:jc w:val="both"/>
        <w:rPr>
          <w:b/>
          <w:bCs/>
          <w:sz w:val="23"/>
          <w:szCs w:val="23"/>
        </w:rPr>
      </w:pPr>
    </w:p>
    <w:p w:rsidR="00880074" w:rsidRPr="00283020" w:rsidRDefault="00880074" w:rsidP="00880074">
      <w:pPr>
        <w:ind w:left="2880"/>
        <w:jc w:val="both"/>
        <w:rPr>
          <w:bCs/>
          <w:sz w:val="23"/>
          <w:szCs w:val="23"/>
        </w:rPr>
      </w:pPr>
    </w:p>
    <w:p w:rsidR="00E153A0" w:rsidRDefault="00E153A0" w:rsidP="00880074">
      <w:pPr>
        <w:jc w:val="both"/>
        <w:rPr>
          <w:b/>
          <w:bCs/>
          <w:sz w:val="23"/>
          <w:szCs w:val="23"/>
        </w:rPr>
      </w:pPr>
    </w:p>
    <w:p w:rsidR="000B6FA1" w:rsidRPr="00EB204E" w:rsidRDefault="000B6FA1" w:rsidP="000B6FA1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BB560" wp14:editId="6009F9BE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5905500" cy="0"/>
                <wp:effectExtent l="23495" t="15875" r="14605" b="222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799F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35pt" to="46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2/nQIAAH0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" strokeweight=".79mm">
                <v:stroke joinstyle="miter"/>
              </v:line>
            </w:pict>
          </mc:Fallback>
        </mc:AlternateContent>
      </w:r>
    </w:p>
    <w:p w:rsidR="00463031" w:rsidRDefault="00233CD2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March 2015 – Jan</w:t>
      </w:r>
      <w:r w:rsidR="00CF5913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2017</w:t>
      </w:r>
      <w:r w:rsidR="00880074" w:rsidRPr="00EB204E">
        <w:rPr>
          <w:b/>
          <w:bCs/>
          <w:sz w:val="23"/>
          <w:szCs w:val="23"/>
        </w:rPr>
        <w:tab/>
      </w:r>
      <w:r w:rsidR="00880074" w:rsidRPr="00EB204E">
        <w:rPr>
          <w:b/>
          <w:bCs/>
          <w:sz w:val="23"/>
          <w:szCs w:val="23"/>
        </w:rPr>
        <w:tab/>
        <w:t xml:space="preserve">  </w:t>
      </w:r>
      <w:r w:rsidR="00463031">
        <w:rPr>
          <w:b/>
          <w:bCs/>
          <w:sz w:val="23"/>
          <w:szCs w:val="23"/>
        </w:rPr>
        <w:t>Supervisor</w:t>
      </w:r>
    </w:p>
    <w:p w:rsidR="00463031" w:rsidRDefault="00463031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233CD2">
        <w:rPr>
          <w:b/>
          <w:bCs/>
          <w:sz w:val="23"/>
          <w:szCs w:val="23"/>
        </w:rPr>
        <w:t xml:space="preserve"> </w:t>
      </w:r>
      <w:proofErr w:type="spellStart"/>
      <w:r w:rsidR="00233CD2">
        <w:rPr>
          <w:b/>
          <w:bCs/>
          <w:sz w:val="23"/>
          <w:szCs w:val="23"/>
        </w:rPr>
        <w:t>Conoil</w:t>
      </w:r>
      <w:proofErr w:type="spellEnd"/>
      <w:r w:rsidR="00233CD2">
        <w:rPr>
          <w:b/>
          <w:bCs/>
          <w:sz w:val="23"/>
          <w:szCs w:val="23"/>
        </w:rPr>
        <w:t xml:space="preserve"> Plc,</w:t>
      </w:r>
    </w:p>
    <w:p w:rsidR="00463031" w:rsidRDefault="00463031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233CD2">
        <w:rPr>
          <w:b/>
          <w:bCs/>
          <w:sz w:val="23"/>
          <w:szCs w:val="23"/>
        </w:rPr>
        <w:t xml:space="preserve"> </w:t>
      </w:r>
      <w:proofErr w:type="spellStart"/>
      <w:r w:rsidR="00233CD2">
        <w:rPr>
          <w:b/>
          <w:bCs/>
          <w:sz w:val="23"/>
          <w:szCs w:val="23"/>
        </w:rPr>
        <w:t>Okelisa</w:t>
      </w:r>
      <w:proofErr w:type="spellEnd"/>
      <w:r w:rsidR="00233CD2">
        <w:rPr>
          <w:b/>
          <w:bCs/>
          <w:sz w:val="23"/>
          <w:szCs w:val="23"/>
        </w:rPr>
        <w:t>,</w:t>
      </w:r>
    </w:p>
    <w:p w:rsidR="00E153A0" w:rsidRDefault="00463031" w:rsidP="00880074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</w:t>
      </w:r>
      <w:r w:rsidR="00233CD2">
        <w:rPr>
          <w:b/>
          <w:bCs/>
          <w:sz w:val="23"/>
          <w:szCs w:val="23"/>
        </w:rPr>
        <w:t xml:space="preserve"> </w:t>
      </w:r>
      <w:proofErr w:type="spellStart"/>
      <w:r w:rsidR="00233CD2">
        <w:rPr>
          <w:b/>
          <w:bCs/>
          <w:sz w:val="23"/>
          <w:szCs w:val="23"/>
        </w:rPr>
        <w:t>Ondo</w:t>
      </w:r>
      <w:proofErr w:type="spellEnd"/>
      <w:r>
        <w:rPr>
          <w:b/>
          <w:bCs/>
          <w:sz w:val="23"/>
          <w:szCs w:val="23"/>
        </w:rPr>
        <w:t xml:space="preserve"> State</w:t>
      </w:r>
    </w:p>
    <w:p w:rsidR="00880074" w:rsidRDefault="002E43FE" w:rsidP="002E43FE">
      <w:pPr>
        <w:ind w:left="180" w:hanging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E153A0" w:rsidRPr="002A4B06">
        <w:rPr>
          <w:b/>
          <w:bCs/>
          <w:sz w:val="23"/>
          <w:szCs w:val="23"/>
        </w:rPr>
        <w:t xml:space="preserve">Duties:                                                   </w:t>
      </w:r>
    </w:p>
    <w:p w:rsidR="002A4B06" w:rsidRPr="0070619C" w:rsidRDefault="00463031" w:rsidP="002A4B06">
      <w:pPr>
        <w:jc w:val="both"/>
        <w:rPr>
          <w:bCs/>
          <w:sz w:val="8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</w:t>
      </w:r>
    </w:p>
    <w:p w:rsidR="002A4B06" w:rsidRPr="00287E68" w:rsidRDefault="00287E68" w:rsidP="002A4B06">
      <w:pPr>
        <w:pStyle w:val="ListParagraph"/>
        <w:numPr>
          <w:ilvl w:val="0"/>
          <w:numId w:val="12"/>
        </w:numPr>
        <w:jc w:val="both"/>
        <w:rPr>
          <w:bCs/>
          <w:sz w:val="23"/>
          <w:szCs w:val="23"/>
        </w:rPr>
      </w:pPr>
      <w:r w:rsidRPr="00287E68">
        <w:rPr>
          <w:bCs/>
          <w:sz w:val="23"/>
          <w:szCs w:val="23"/>
        </w:rPr>
        <w:t>Supervising the  supply of PMS, AGO and DPK</w:t>
      </w:r>
    </w:p>
    <w:p w:rsidR="00287E68" w:rsidRPr="00287E68" w:rsidRDefault="00CF5913" w:rsidP="00287E68">
      <w:pPr>
        <w:pStyle w:val="ListParagraph"/>
        <w:numPr>
          <w:ilvl w:val="0"/>
          <w:numId w:val="1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Working</w:t>
      </w:r>
      <w:r w:rsidR="00287E68" w:rsidRPr="00287E68">
        <w:rPr>
          <w:bCs/>
          <w:sz w:val="23"/>
          <w:szCs w:val="23"/>
        </w:rPr>
        <w:t xml:space="preserve"> in line with Manager to ensure proper supply of products</w:t>
      </w:r>
    </w:p>
    <w:p w:rsidR="00287E68" w:rsidRDefault="00CF5913" w:rsidP="00287E68">
      <w:pPr>
        <w:pStyle w:val="ListParagraph"/>
        <w:numPr>
          <w:ilvl w:val="0"/>
          <w:numId w:val="1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Managing</w:t>
      </w:r>
      <w:r w:rsidR="00287E68">
        <w:rPr>
          <w:bCs/>
          <w:sz w:val="23"/>
          <w:szCs w:val="23"/>
        </w:rPr>
        <w:t xml:space="preserve"> the affairs of the company when the Manager is on assignment</w:t>
      </w:r>
    </w:p>
    <w:p w:rsidR="00287E68" w:rsidRDefault="00CF5913" w:rsidP="00287E68">
      <w:pPr>
        <w:pStyle w:val="ListParagraph"/>
        <w:numPr>
          <w:ilvl w:val="0"/>
          <w:numId w:val="1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Ensuring</w:t>
      </w:r>
      <w:r w:rsidR="00287E68">
        <w:rPr>
          <w:bCs/>
          <w:sz w:val="23"/>
          <w:szCs w:val="23"/>
        </w:rPr>
        <w:t xml:space="preserve"> good working environment for staffs and good communication with customers</w:t>
      </w:r>
    </w:p>
    <w:p w:rsidR="00E153A0" w:rsidRPr="000B6FA1" w:rsidRDefault="00287E68" w:rsidP="00880074">
      <w:pPr>
        <w:pStyle w:val="ListParagraph"/>
        <w:numPr>
          <w:ilvl w:val="0"/>
          <w:numId w:val="12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Taking appropriate measure for issues of theft </w:t>
      </w:r>
    </w:p>
    <w:p w:rsidR="000B6FA1" w:rsidRPr="00EB204E" w:rsidRDefault="000B6FA1" w:rsidP="000B6FA1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BB560" wp14:editId="6009F9BE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5905500" cy="0"/>
                <wp:effectExtent l="23495" t="15875" r="14605" b="222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BBB73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35pt" to="46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" strokeweight=".79mm">
                <v:stroke joinstyle="miter"/>
              </v:line>
            </w:pict>
          </mc:Fallback>
        </mc:AlternateContent>
      </w:r>
    </w:p>
    <w:p w:rsidR="00880074" w:rsidRPr="00EB204E" w:rsidRDefault="00CF5913" w:rsidP="00880074">
      <w:pPr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Aug. 2013</w:t>
      </w:r>
      <w:r w:rsidR="00880074" w:rsidRPr="00EB204E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>feb. 2014</w:t>
      </w:r>
      <w:r w:rsidR="00880074" w:rsidRPr="00EB204E">
        <w:rPr>
          <w:b/>
          <w:sz w:val="23"/>
          <w:szCs w:val="23"/>
        </w:rPr>
        <w:t xml:space="preserve"> </w:t>
      </w:r>
      <w:r w:rsidR="00880074" w:rsidRPr="00EB204E">
        <w:rPr>
          <w:b/>
          <w:sz w:val="23"/>
          <w:szCs w:val="23"/>
        </w:rPr>
        <w:tab/>
      </w:r>
      <w:r w:rsidR="00880074" w:rsidRPr="00EB204E">
        <w:rPr>
          <w:sz w:val="23"/>
          <w:szCs w:val="23"/>
        </w:rPr>
        <w:t xml:space="preserve">            </w:t>
      </w:r>
      <w:r>
        <w:rPr>
          <w:b/>
          <w:bCs/>
          <w:sz w:val="23"/>
          <w:szCs w:val="23"/>
        </w:rPr>
        <w:t>Receptionist</w:t>
      </w:r>
    </w:p>
    <w:p w:rsidR="00CF5913" w:rsidRPr="00EB204E" w:rsidRDefault="00880074" w:rsidP="002E43FE">
      <w:pPr>
        <w:ind w:left="180" w:hanging="180"/>
        <w:jc w:val="both"/>
        <w:rPr>
          <w:bCs/>
          <w:sz w:val="23"/>
          <w:szCs w:val="23"/>
        </w:rPr>
      </w:pPr>
      <w:r w:rsidRPr="00EB204E">
        <w:rPr>
          <w:b/>
          <w:bCs/>
          <w:sz w:val="23"/>
          <w:szCs w:val="23"/>
        </w:rPr>
        <w:tab/>
      </w:r>
      <w:r w:rsidRPr="00EB204E">
        <w:rPr>
          <w:b/>
          <w:bCs/>
          <w:sz w:val="23"/>
          <w:szCs w:val="23"/>
        </w:rPr>
        <w:tab/>
      </w:r>
      <w:r w:rsidRPr="00EB204E">
        <w:rPr>
          <w:b/>
          <w:bCs/>
          <w:sz w:val="23"/>
          <w:szCs w:val="23"/>
        </w:rPr>
        <w:tab/>
      </w:r>
      <w:r w:rsidRPr="00EB204E">
        <w:rPr>
          <w:b/>
          <w:bCs/>
          <w:sz w:val="23"/>
          <w:szCs w:val="23"/>
        </w:rPr>
        <w:tab/>
      </w:r>
      <w:r w:rsidR="002E43FE">
        <w:rPr>
          <w:b/>
          <w:bCs/>
          <w:sz w:val="23"/>
          <w:szCs w:val="23"/>
        </w:rPr>
        <w:t xml:space="preserve">            </w:t>
      </w:r>
      <w:r w:rsidR="00CF5913">
        <w:rPr>
          <w:bCs/>
          <w:sz w:val="23"/>
          <w:szCs w:val="23"/>
        </w:rPr>
        <w:t xml:space="preserve">Sunway Pyramid Hotel East and West, </w:t>
      </w:r>
      <w:proofErr w:type="spellStart"/>
      <w:r w:rsidR="00CF5913">
        <w:rPr>
          <w:bCs/>
          <w:sz w:val="23"/>
          <w:szCs w:val="23"/>
        </w:rPr>
        <w:t>Persiaran</w:t>
      </w:r>
      <w:proofErr w:type="spellEnd"/>
      <w:r w:rsidR="00CF5913">
        <w:rPr>
          <w:bCs/>
          <w:sz w:val="23"/>
          <w:szCs w:val="23"/>
        </w:rPr>
        <w:t xml:space="preserve"> Lagoon</w:t>
      </w:r>
      <w:r w:rsidR="00463031">
        <w:rPr>
          <w:bCs/>
          <w:sz w:val="23"/>
          <w:szCs w:val="23"/>
        </w:rPr>
        <w:t>,</w:t>
      </w:r>
    </w:p>
    <w:p w:rsidR="00880074" w:rsidRDefault="00880074" w:rsidP="0088007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CF5913">
        <w:rPr>
          <w:sz w:val="23"/>
          <w:szCs w:val="23"/>
        </w:rPr>
        <w:t>Bander</w:t>
      </w:r>
      <w:proofErr w:type="spellEnd"/>
      <w:r w:rsidR="00CF5913">
        <w:rPr>
          <w:sz w:val="23"/>
          <w:szCs w:val="23"/>
        </w:rPr>
        <w:t xml:space="preserve"> Sunway, Selangor</w:t>
      </w:r>
      <w:r w:rsidR="00463031">
        <w:rPr>
          <w:sz w:val="23"/>
          <w:szCs w:val="23"/>
        </w:rPr>
        <w:t>,</w:t>
      </w:r>
    </w:p>
    <w:p w:rsidR="00CF5913" w:rsidRPr="00EB204E" w:rsidRDefault="00CF5913" w:rsidP="002E43FE">
      <w:pPr>
        <w:ind w:left="90" w:hanging="9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Malaysia</w:t>
      </w:r>
      <w:r w:rsidR="00463031">
        <w:rPr>
          <w:sz w:val="23"/>
          <w:szCs w:val="23"/>
        </w:rPr>
        <w:t>.</w:t>
      </w:r>
    </w:p>
    <w:p w:rsidR="00880074" w:rsidRPr="0070619C" w:rsidRDefault="002E43FE" w:rsidP="002E43FE">
      <w:pPr>
        <w:ind w:left="90" w:hanging="90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880074" w:rsidRPr="00EB204E">
        <w:rPr>
          <w:b/>
          <w:bCs/>
          <w:sz w:val="23"/>
          <w:szCs w:val="23"/>
        </w:rPr>
        <w:t>Duties</w:t>
      </w:r>
      <w:r w:rsidR="0070619C" w:rsidRPr="0070619C">
        <w:rPr>
          <w:b/>
          <w:sz w:val="23"/>
          <w:szCs w:val="23"/>
        </w:rPr>
        <w:t>:</w:t>
      </w:r>
    </w:p>
    <w:p w:rsidR="00880074" w:rsidRPr="00EB204E" w:rsidRDefault="00CF5913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Representing the hotel as the first point of contact to clients</w:t>
      </w:r>
    </w:p>
    <w:p w:rsidR="00880074" w:rsidRPr="00EB204E" w:rsidRDefault="00CF5913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Working to project a positive image for guests </w:t>
      </w:r>
    </w:p>
    <w:p w:rsidR="00880074" w:rsidRPr="00EB204E" w:rsidRDefault="00CF5913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Providing all services that are on the list of first contact service</w:t>
      </w:r>
    </w:p>
    <w:p w:rsidR="00880074" w:rsidRPr="00EB204E" w:rsidRDefault="00CF5913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Initializing the </w:t>
      </w:r>
      <w:r w:rsidR="00C77237">
        <w:rPr>
          <w:sz w:val="23"/>
          <w:szCs w:val="23"/>
        </w:rPr>
        <w:t>registration procedure for guests</w:t>
      </w:r>
    </w:p>
    <w:p w:rsidR="00880074" w:rsidRPr="00EB204E" w:rsidRDefault="00C77237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Operating switch boards and taking phone calls for information, provision and forwarding calls to appropriate departments or person</w:t>
      </w:r>
    </w:p>
    <w:p w:rsidR="00880074" w:rsidRDefault="00C77237" w:rsidP="00880074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On line bookings and reservations</w:t>
      </w:r>
    </w:p>
    <w:p w:rsidR="00880074" w:rsidRPr="00463031" w:rsidRDefault="00463031" w:rsidP="00463031">
      <w:pPr>
        <w:pStyle w:val="ListParagraph"/>
        <w:ind w:left="2880"/>
        <w:jc w:val="both"/>
        <w:rPr>
          <w:b/>
          <w:bCs/>
          <w:sz w:val="23"/>
          <w:szCs w:val="23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59055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46968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35pt" to="46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" strokeweight=".79mm">
                <v:stroke joinstyle="miter"/>
              </v:line>
            </w:pict>
          </mc:Fallback>
        </mc:AlternateContent>
      </w:r>
    </w:p>
    <w:p w:rsidR="00880074" w:rsidRPr="00EB204E" w:rsidRDefault="00463031" w:rsidP="00880074">
      <w:pPr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Mar. 2012-Feb. 2013</w:t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  <w:r>
        <w:rPr>
          <w:b/>
          <w:bCs/>
          <w:sz w:val="23"/>
          <w:szCs w:val="23"/>
        </w:rPr>
        <w:t>Home Economics Teacher (NYSC)</w: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="00463031">
        <w:rPr>
          <w:sz w:val="23"/>
          <w:szCs w:val="23"/>
        </w:rPr>
        <w:t>Community Comprehensive College,</w: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r w:rsidRPr="00EB204E">
        <w:rPr>
          <w:sz w:val="23"/>
          <w:szCs w:val="23"/>
        </w:rPr>
        <w:tab/>
      </w:r>
      <w:proofErr w:type="spellStart"/>
      <w:r w:rsidR="00463031">
        <w:rPr>
          <w:sz w:val="23"/>
          <w:szCs w:val="23"/>
        </w:rPr>
        <w:t>Ekinrinadde</w:t>
      </w:r>
      <w:proofErr w:type="spellEnd"/>
      <w:r w:rsidR="00463031">
        <w:rPr>
          <w:sz w:val="23"/>
          <w:szCs w:val="23"/>
        </w:rPr>
        <w:t>,</w:t>
      </w:r>
    </w:p>
    <w:p w:rsidR="00880074" w:rsidRDefault="00880074" w:rsidP="00880074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="00463031">
        <w:rPr>
          <w:sz w:val="23"/>
          <w:szCs w:val="23"/>
        </w:rPr>
        <w:t>Kogi</w:t>
      </w:r>
      <w:proofErr w:type="spellEnd"/>
      <w:r w:rsidR="00463031">
        <w:rPr>
          <w:sz w:val="23"/>
          <w:szCs w:val="23"/>
        </w:rPr>
        <w:t xml:space="preserve"> State.</w:t>
      </w:r>
    </w:p>
    <w:p w:rsidR="0070619C" w:rsidRPr="0070619C" w:rsidRDefault="0070619C" w:rsidP="00880074">
      <w:pPr>
        <w:jc w:val="both"/>
        <w:rPr>
          <w:sz w:val="8"/>
          <w:szCs w:val="23"/>
        </w:rPr>
      </w:pPr>
    </w:p>
    <w:p w:rsidR="00880074" w:rsidRPr="00EB204E" w:rsidRDefault="002E43FE" w:rsidP="002E43FE">
      <w:pPr>
        <w:ind w:left="90" w:hanging="9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880074" w:rsidRPr="00EB204E">
        <w:rPr>
          <w:b/>
          <w:sz w:val="23"/>
          <w:szCs w:val="23"/>
        </w:rPr>
        <w:t>Duties:</w:t>
      </w:r>
      <w:r w:rsidR="0070619C">
        <w:rPr>
          <w:b/>
          <w:sz w:val="23"/>
          <w:szCs w:val="23"/>
        </w:rPr>
        <w:t xml:space="preserve"> </w:t>
      </w:r>
    </w:p>
    <w:p w:rsidR="00880074" w:rsidRPr="00EB204E" w:rsidRDefault="00F003F6" w:rsidP="00880074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Developing the students in the aspect of food and nutrition</w:t>
      </w:r>
    </w:p>
    <w:p w:rsidR="00880074" w:rsidRPr="00EB204E" w:rsidRDefault="00F003F6" w:rsidP="00880074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Helping to impact knowledge to the students in practical works and oral presentation</w:t>
      </w:r>
    </w:p>
    <w:p w:rsidR="00880074" w:rsidRPr="00EB204E" w:rsidRDefault="00F003F6" w:rsidP="00880074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Using instructional materials to give the students more understanding</w:t>
      </w:r>
    </w:p>
    <w:p w:rsidR="00880074" w:rsidRPr="00EB204E" w:rsidRDefault="00F003F6" w:rsidP="00880074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Students were able to carry out practical activities on their own</w:t>
      </w: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5905500" cy="0"/>
                <wp:effectExtent l="23495" t="15875" r="14605" b="222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FDB1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35pt" to="46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vLnAIAAH0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" strokeweight=".79mm">
                <v:stroke joinstyle="miter"/>
              </v:line>
            </w:pict>
          </mc:Fallback>
        </mc:AlternateContent>
      </w:r>
    </w:p>
    <w:p w:rsidR="006F0CDC" w:rsidRDefault="002E43FE" w:rsidP="002E43FE">
      <w:pPr>
        <w:ind w:left="180" w:hanging="1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F003F6">
        <w:rPr>
          <w:b/>
          <w:sz w:val="23"/>
          <w:szCs w:val="23"/>
        </w:rPr>
        <w:t>Training:</w:t>
      </w:r>
      <w:r w:rsidR="006F0CDC">
        <w:rPr>
          <w:b/>
          <w:sz w:val="23"/>
          <w:szCs w:val="23"/>
        </w:rPr>
        <w:t xml:space="preserve">                                   2011</w:t>
      </w:r>
    </w:p>
    <w:p w:rsidR="00F003F6" w:rsidRDefault="006F0CDC" w:rsidP="0088007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Don Bosco Technical / Vocational Institute,</w:t>
      </w:r>
    </w:p>
    <w:p w:rsidR="006F0CDC" w:rsidRDefault="006F0CDC" w:rsidP="0088007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</w:t>
      </w:r>
      <w:proofErr w:type="spellStart"/>
      <w:r>
        <w:rPr>
          <w:b/>
          <w:sz w:val="23"/>
          <w:szCs w:val="23"/>
        </w:rPr>
        <w:t>Ondo</w:t>
      </w:r>
      <w:proofErr w:type="spellEnd"/>
      <w:r>
        <w:rPr>
          <w:b/>
          <w:sz w:val="23"/>
          <w:szCs w:val="23"/>
        </w:rPr>
        <w:t xml:space="preserve"> City,</w:t>
      </w:r>
    </w:p>
    <w:p w:rsidR="006F0CDC" w:rsidRDefault="006F0CDC" w:rsidP="0088007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</w:t>
      </w:r>
      <w:proofErr w:type="spellStart"/>
      <w:r>
        <w:rPr>
          <w:b/>
          <w:sz w:val="23"/>
          <w:szCs w:val="23"/>
        </w:rPr>
        <w:t>Ondo</w:t>
      </w:r>
      <w:proofErr w:type="spellEnd"/>
      <w:r>
        <w:rPr>
          <w:b/>
          <w:sz w:val="23"/>
          <w:szCs w:val="23"/>
        </w:rPr>
        <w:t xml:space="preserve"> State.</w:t>
      </w:r>
    </w:p>
    <w:p w:rsidR="006F0CDC" w:rsidRDefault="00F003F6" w:rsidP="00880074">
      <w:pPr>
        <w:jc w:val="both"/>
        <w:rPr>
          <w:sz w:val="23"/>
          <w:szCs w:val="23"/>
        </w:rPr>
      </w:pPr>
      <w:r w:rsidRPr="006F0CDC">
        <w:rPr>
          <w:sz w:val="23"/>
          <w:szCs w:val="23"/>
        </w:rPr>
        <w:t xml:space="preserve">                 </w:t>
      </w:r>
      <w:r w:rsidR="006F0CDC" w:rsidRPr="006F0CDC">
        <w:rPr>
          <w:sz w:val="23"/>
          <w:szCs w:val="23"/>
        </w:rPr>
        <w:t xml:space="preserve">                            </w:t>
      </w:r>
    </w:p>
    <w:p w:rsidR="006F0CDC" w:rsidRDefault="006F0CDC" w:rsidP="006F0CD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</w:t>
      </w:r>
      <w:r w:rsidRPr="006F0CDC">
        <w:rPr>
          <w:sz w:val="23"/>
          <w:szCs w:val="23"/>
        </w:rPr>
        <w:t>Certificate of Completion of Training in Computer Appreciation</w:t>
      </w:r>
    </w:p>
    <w:p w:rsidR="006F0CDC" w:rsidRDefault="006F0CDC" w:rsidP="00880074">
      <w:pPr>
        <w:jc w:val="both"/>
        <w:rPr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8C264" wp14:editId="38164C1F">
                <wp:simplePos x="0" y="0"/>
                <wp:positionH relativeFrom="column">
                  <wp:posOffset>6985</wp:posOffset>
                </wp:positionH>
                <wp:positionV relativeFrom="paragraph">
                  <wp:posOffset>67945</wp:posOffset>
                </wp:positionV>
                <wp:extent cx="5905500" cy="0"/>
                <wp:effectExtent l="23495" t="15875" r="14605" b="222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3A23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5.35pt" to="465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" strokeweight=".79mm">
                <v:stroke joinstyle="miter"/>
              </v:line>
            </w:pict>
          </mc:Fallback>
        </mc:AlternateContent>
      </w:r>
    </w:p>
    <w:p w:rsidR="002E43FE" w:rsidRDefault="002E43FE" w:rsidP="002E43FE">
      <w:pPr>
        <w:ind w:left="180" w:hanging="18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6F0CDC" w:rsidRPr="00B92C8C" w:rsidRDefault="006F0CDC" w:rsidP="002E43FE">
      <w:pPr>
        <w:jc w:val="both"/>
        <w:rPr>
          <w:sz w:val="23"/>
          <w:szCs w:val="23"/>
        </w:rPr>
      </w:pPr>
      <w:bookmarkStart w:id="0" w:name="_GoBack"/>
      <w:bookmarkEnd w:id="0"/>
      <w:r w:rsidRPr="006F0CDC">
        <w:rPr>
          <w:b/>
          <w:sz w:val="23"/>
          <w:szCs w:val="23"/>
        </w:rPr>
        <w:lastRenderedPageBreak/>
        <w:t>Research:</w:t>
      </w:r>
      <w:r w:rsidR="00B92C8C">
        <w:rPr>
          <w:b/>
          <w:sz w:val="23"/>
          <w:szCs w:val="23"/>
        </w:rPr>
        <w:t xml:space="preserve">                                  </w:t>
      </w:r>
      <w:r w:rsidR="00B92C8C" w:rsidRPr="00B92C8C">
        <w:rPr>
          <w:sz w:val="23"/>
          <w:szCs w:val="23"/>
        </w:rPr>
        <w:t xml:space="preserve">Problems and Prospects of clothing and Textiles recycling in the      </w:t>
      </w:r>
    </w:p>
    <w:p w:rsidR="00B92C8C" w:rsidRPr="00B92C8C" w:rsidRDefault="00B92C8C" w:rsidP="00880074">
      <w:pPr>
        <w:jc w:val="both"/>
        <w:rPr>
          <w:sz w:val="23"/>
          <w:szCs w:val="23"/>
        </w:rPr>
      </w:pPr>
      <w:r w:rsidRPr="00B92C8C">
        <w:rPr>
          <w:sz w:val="23"/>
          <w:szCs w:val="23"/>
        </w:rPr>
        <w:t xml:space="preserve">                                                   Present economy of </w:t>
      </w:r>
      <w:proofErr w:type="spellStart"/>
      <w:r w:rsidRPr="00B92C8C">
        <w:rPr>
          <w:sz w:val="23"/>
          <w:szCs w:val="23"/>
        </w:rPr>
        <w:t>Ondo</w:t>
      </w:r>
      <w:proofErr w:type="spellEnd"/>
      <w:r w:rsidRPr="00B92C8C">
        <w:rPr>
          <w:sz w:val="23"/>
          <w:szCs w:val="23"/>
        </w:rPr>
        <w:t xml:space="preserve"> West Local Government Area of </w:t>
      </w:r>
      <w:proofErr w:type="spellStart"/>
      <w:r w:rsidRPr="00B92C8C">
        <w:rPr>
          <w:sz w:val="23"/>
          <w:szCs w:val="23"/>
        </w:rPr>
        <w:t>Ondo</w:t>
      </w:r>
      <w:proofErr w:type="spellEnd"/>
      <w:r w:rsidRPr="00B92C8C">
        <w:rPr>
          <w:sz w:val="23"/>
          <w:szCs w:val="23"/>
        </w:rPr>
        <w:t xml:space="preserve"> </w:t>
      </w:r>
    </w:p>
    <w:p w:rsidR="00B92C8C" w:rsidRDefault="00B92C8C" w:rsidP="00880074">
      <w:pPr>
        <w:jc w:val="both"/>
        <w:rPr>
          <w:sz w:val="23"/>
          <w:szCs w:val="23"/>
        </w:rPr>
      </w:pPr>
      <w:r w:rsidRPr="00B92C8C">
        <w:rPr>
          <w:sz w:val="23"/>
          <w:szCs w:val="23"/>
        </w:rPr>
        <w:t xml:space="preserve">                                                   State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Athesis</w:t>
      </w:r>
      <w:proofErr w:type="spellEnd"/>
      <w:r>
        <w:rPr>
          <w:sz w:val="23"/>
          <w:szCs w:val="23"/>
        </w:rPr>
        <w:t xml:space="preserve"> submitted to the department of Home Economics,</w:t>
      </w:r>
    </w:p>
    <w:p w:rsidR="006F0CDC" w:rsidRPr="00B92C8C" w:rsidRDefault="00B92C8C" w:rsidP="00880074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proofErr w:type="spellStart"/>
      <w:r>
        <w:rPr>
          <w:sz w:val="23"/>
          <w:szCs w:val="23"/>
        </w:rPr>
        <w:t>Adeyemi</w:t>
      </w:r>
      <w:proofErr w:type="spellEnd"/>
      <w:r>
        <w:rPr>
          <w:sz w:val="23"/>
          <w:szCs w:val="23"/>
        </w:rPr>
        <w:t xml:space="preserve"> College of Education, </w:t>
      </w: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State. (2011)</w:t>
      </w: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95EC4" wp14:editId="7E3552E6">
                <wp:simplePos x="0" y="0"/>
                <wp:positionH relativeFrom="column">
                  <wp:posOffset>-50165</wp:posOffset>
                </wp:positionH>
                <wp:positionV relativeFrom="paragraph">
                  <wp:posOffset>130810</wp:posOffset>
                </wp:positionV>
                <wp:extent cx="5915025" cy="0"/>
                <wp:effectExtent l="23495" t="21590" r="14605" b="165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8C9AC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0.3pt" to="461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" strokeweight=".79mm">
                <v:stroke joinstyle="miter"/>
              </v:line>
            </w:pict>
          </mc:Fallback>
        </mc:AlternateConten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 w:rsidRPr="00EB204E">
        <w:rPr>
          <w:b/>
          <w:sz w:val="23"/>
          <w:szCs w:val="23"/>
        </w:rPr>
        <w:t xml:space="preserve">Other Special Skills: </w:t>
      </w:r>
      <w:r>
        <w:rPr>
          <w:sz w:val="23"/>
          <w:szCs w:val="23"/>
        </w:rPr>
        <w:t xml:space="preserve">Excellent Communication Skills. Strong Interpersonal and Relationship Management Skills. </w:t>
      </w:r>
      <w:r w:rsidR="00B92C8C">
        <w:rPr>
          <w:sz w:val="23"/>
          <w:szCs w:val="23"/>
        </w:rPr>
        <w:t>Self-driven</w:t>
      </w:r>
      <w:r>
        <w:rPr>
          <w:sz w:val="23"/>
          <w:szCs w:val="23"/>
        </w:rPr>
        <w:t xml:space="preserve"> and result oriented. Good Team Player. Highly innovative with excellent problem solving skills. Proficient in the use of </w:t>
      </w:r>
      <w:proofErr w:type="spellStart"/>
      <w:r>
        <w:rPr>
          <w:sz w:val="23"/>
          <w:szCs w:val="23"/>
        </w:rPr>
        <w:t>Ms</w:t>
      </w:r>
      <w:proofErr w:type="spellEnd"/>
      <w:r>
        <w:rPr>
          <w:sz w:val="23"/>
          <w:szCs w:val="23"/>
        </w:rPr>
        <w:t xml:space="preserve"> Excel, Word and PowerPoint.</w:t>
      </w: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60325</wp:posOffset>
                </wp:positionV>
                <wp:extent cx="5876925" cy="0"/>
                <wp:effectExtent l="23495" t="22860" r="14605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B89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4.75pt" to="465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8UnAIAAH0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" strokeweight=".79mm">
                <v:stroke joinstyle="miter"/>
              </v:line>
            </w:pict>
          </mc:Fallback>
        </mc:AlternateContent>
      </w:r>
    </w:p>
    <w:p w:rsidR="00880074" w:rsidRPr="00EB204E" w:rsidRDefault="00880074" w:rsidP="0088007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Hobbies:</w:t>
      </w:r>
      <w:r w:rsidRPr="00EB204E">
        <w:rPr>
          <w:b/>
          <w:bCs/>
          <w:sz w:val="23"/>
          <w:szCs w:val="23"/>
        </w:rPr>
        <w:t xml:space="preserve"> </w:t>
      </w:r>
      <w:r w:rsidR="00B92C8C">
        <w:rPr>
          <w:sz w:val="23"/>
          <w:szCs w:val="23"/>
        </w:rPr>
        <w:t>Meeting people who can add meaning to my life</w:t>
      </w:r>
      <w:r w:rsidRPr="00EB204E">
        <w:rPr>
          <w:sz w:val="23"/>
          <w:szCs w:val="23"/>
        </w:rPr>
        <w:t xml:space="preserve">, Reading, </w:t>
      </w:r>
      <w:r w:rsidR="00B92C8C">
        <w:rPr>
          <w:sz w:val="23"/>
          <w:szCs w:val="23"/>
        </w:rPr>
        <w:t xml:space="preserve">Surfing internet, Swimming and </w:t>
      </w:r>
      <w:r w:rsidR="003E603B">
        <w:rPr>
          <w:sz w:val="23"/>
          <w:szCs w:val="23"/>
        </w:rPr>
        <w:t>playing</w:t>
      </w:r>
      <w:r w:rsidR="00B92C8C">
        <w:rPr>
          <w:sz w:val="23"/>
          <w:szCs w:val="23"/>
        </w:rPr>
        <w:t xml:space="preserve"> indoor games</w:t>
      </w:r>
      <w:r w:rsidR="003E603B">
        <w:rPr>
          <w:sz w:val="23"/>
          <w:szCs w:val="23"/>
        </w:rPr>
        <w:t>.</w:t>
      </w:r>
    </w:p>
    <w:p w:rsidR="00880074" w:rsidRPr="00EB204E" w:rsidRDefault="00880074" w:rsidP="00880074">
      <w:pPr>
        <w:jc w:val="both"/>
        <w:rPr>
          <w:b/>
          <w:bCs/>
          <w:sz w:val="23"/>
          <w:szCs w:val="23"/>
        </w:rPr>
      </w:pPr>
      <w:r w:rsidRPr="00EB204E">
        <w:rPr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5943600" cy="635"/>
                <wp:effectExtent l="23495" t="22860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224AD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3pt" to="467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" strokeweight=".79mm">
                <v:stroke joinstyle="miter"/>
              </v:line>
            </w:pict>
          </mc:Fallback>
        </mc:AlternateContent>
      </w: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Default="00880074" w:rsidP="00880074">
      <w:pPr>
        <w:ind w:left="2880" w:hanging="2880"/>
        <w:jc w:val="both"/>
        <w:rPr>
          <w:b/>
          <w:bCs/>
          <w:sz w:val="23"/>
          <w:szCs w:val="23"/>
        </w:rPr>
      </w:pPr>
    </w:p>
    <w:p w:rsidR="00880074" w:rsidRPr="00FA10A7" w:rsidRDefault="00880074" w:rsidP="00880074">
      <w:pPr>
        <w:ind w:left="2880" w:hanging="2880"/>
        <w:jc w:val="both"/>
        <w:rPr>
          <w:sz w:val="23"/>
          <w:szCs w:val="23"/>
        </w:rPr>
      </w:pPr>
      <w:r w:rsidRPr="00EB204E">
        <w:rPr>
          <w:b/>
          <w:bCs/>
          <w:sz w:val="23"/>
          <w:szCs w:val="23"/>
        </w:rPr>
        <w:t>Referees:</w:t>
      </w:r>
      <w:r w:rsidRPr="00EB204E">
        <w:rPr>
          <w:sz w:val="23"/>
          <w:szCs w:val="23"/>
        </w:rPr>
        <w:t xml:space="preserve"> </w:t>
      </w:r>
    </w:p>
    <w:p w:rsidR="00880074" w:rsidRPr="00EB204E" w:rsidRDefault="003E603B" w:rsidP="00880074">
      <w:pPr>
        <w:numPr>
          <w:ilvl w:val="0"/>
          <w:numId w:val="3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Dr., Bridget </w:t>
      </w:r>
      <w:proofErr w:type="spellStart"/>
      <w:r>
        <w:rPr>
          <w:b/>
          <w:bCs/>
          <w:sz w:val="23"/>
          <w:szCs w:val="23"/>
        </w:rPr>
        <w:t>Awosika</w:t>
      </w:r>
      <w:proofErr w:type="spellEnd"/>
      <w:r w:rsidR="00880074" w:rsidRPr="00EB204E">
        <w:rPr>
          <w:b/>
          <w:bCs/>
          <w:sz w:val="23"/>
          <w:szCs w:val="23"/>
        </w:rPr>
        <w:tab/>
      </w:r>
      <w:r w:rsidR="00880074" w:rsidRPr="00EB204E">
        <w:rPr>
          <w:sz w:val="23"/>
          <w:szCs w:val="23"/>
        </w:rPr>
        <w:t xml:space="preserve"> </w:t>
      </w:r>
    </w:p>
    <w:p w:rsidR="00880074" w:rsidRDefault="003E603B" w:rsidP="00880074">
      <w:pPr>
        <w:ind w:left="2880" w:hanging="2160"/>
        <w:jc w:val="both"/>
        <w:rPr>
          <w:sz w:val="23"/>
          <w:szCs w:val="23"/>
        </w:rPr>
      </w:pPr>
      <w:r>
        <w:rPr>
          <w:sz w:val="23"/>
          <w:szCs w:val="23"/>
        </w:rPr>
        <w:t>Department of Home Economics, Faculty of Vocation and Technical</w:t>
      </w:r>
    </w:p>
    <w:p w:rsidR="003E603B" w:rsidRDefault="003E603B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Adeyemi</w:t>
      </w:r>
      <w:proofErr w:type="spellEnd"/>
      <w:r>
        <w:rPr>
          <w:sz w:val="23"/>
          <w:szCs w:val="23"/>
        </w:rPr>
        <w:t xml:space="preserve"> College of Education,</w:t>
      </w:r>
    </w:p>
    <w:p w:rsidR="003E603B" w:rsidRDefault="003E603B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City,</w:t>
      </w:r>
    </w:p>
    <w:p w:rsidR="00880074" w:rsidRPr="00EB204E" w:rsidRDefault="00880074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 w:rsidRPr="00EB204E">
        <w:rPr>
          <w:b/>
          <w:bCs/>
          <w:sz w:val="23"/>
          <w:szCs w:val="23"/>
        </w:rPr>
        <w:t>–</w:t>
      </w:r>
      <w:r w:rsidRPr="00EB204E">
        <w:rPr>
          <w:sz w:val="23"/>
          <w:szCs w:val="23"/>
        </w:rPr>
        <w:t>State.</w:t>
      </w:r>
      <w:r w:rsidRPr="00EB204E">
        <w:rPr>
          <w:sz w:val="23"/>
          <w:szCs w:val="23"/>
        </w:rPr>
        <w:tab/>
        <w:t xml:space="preserve">                                    </w:t>
      </w:r>
    </w:p>
    <w:p w:rsidR="00880074" w:rsidRPr="00EB204E" w:rsidRDefault="003E603B" w:rsidP="00880074">
      <w:pPr>
        <w:ind w:left="2880" w:hanging="2160"/>
        <w:jc w:val="both"/>
        <w:rPr>
          <w:sz w:val="23"/>
          <w:szCs w:val="23"/>
        </w:rPr>
      </w:pPr>
      <w:r>
        <w:rPr>
          <w:sz w:val="23"/>
          <w:szCs w:val="23"/>
        </w:rPr>
        <w:t>08034066306</w:t>
      </w:r>
    </w:p>
    <w:p w:rsidR="00880074" w:rsidRPr="00EB204E" w:rsidRDefault="00880074" w:rsidP="00880074">
      <w:pPr>
        <w:ind w:left="2880" w:hanging="2880"/>
        <w:jc w:val="both"/>
        <w:rPr>
          <w:sz w:val="23"/>
          <w:szCs w:val="23"/>
        </w:rPr>
      </w:pPr>
    </w:p>
    <w:p w:rsidR="003E603B" w:rsidRPr="003E603B" w:rsidRDefault="003E603B" w:rsidP="003E603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</w:t>
      </w:r>
      <w:r w:rsidRPr="003E603B">
        <w:rPr>
          <w:rFonts w:ascii="Arial Narrow" w:hAnsi="Arial Narrow"/>
          <w:b/>
          <w:sz w:val="28"/>
          <w:szCs w:val="28"/>
        </w:rPr>
        <w:t xml:space="preserve"> </w:t>
      </w:r>
      <w:r w:rsidRPr="003E603B">
        <w:rPr>
          <w:b/>
          <w:sz w:val="23"/>
          <w:szCs w:val="23"/>
        </w:rPr>
        <w:t xml:space="preserve">High Chief (Sir) S.O. </w:t>
      </w:r>
      <w:proofErr w:type="spellStart"/>
      <w:r w:rsidRPr="003E603B">
        <w:rPr>
          <w:b/>
          <w:sz w:val="23"/>
          <w:szCs w:val="23"/>
        </w:rPr>
        <w:t>Oguntimehin</w:t>
      </w:r>
      <w:proofErr w:type="spellEnd"/>
      <w:r w:rsidRPr="003E603B">
        <w:rPr>
          <w:b/>
          <w:sz w:val="23"/>
          <w:szCs w:val="23"/>
        </w:rPr>
        <w:t>,</w:t>
      </w:r>
    </w:p>
    <w:p w:rsidR="00880074" w:rsidRPr="003E603B" w:rsidRDefault="003E603B" w:rsidP="003E603B">
      <w:pPr>
        <w:numPr>
          <w:ilvl w:val="0"/>
          <w:numId w:val="3"/>
        </w:numPr>
        <w:jc w:val="both"/>
        <w:rPr>
          <w:sz w:val="23"/>
          <w:szCs w:val="23"/>
        </w:rPr>
      </w:pPr>
      <w:r w:rsidRPr="003E603B">
        <w:rPr>
          <w:sz w:val="23"/>
          <w:szCs w:val="23"/>
        </w:rPr>
        <w:t xml:space="preserve">The Lisa of </w:t>
      </w:r>
      <w:proofErr w:type="spellStart"/>
      <w:r w:rsidRPr="003E603B">
        <w:rPr>
          <w:sz w:val="23"/>
          <w:szCs w:val="23"/>
        </w:rPr>
        <w:t>Ondo</w:t>
      </w:r>
      <w:proofErr w:type="spellEnd"/>
      <w:r w:rsidRPr="003E603B">
        <w:rPr>
          <w:sz w:val="23"/>
          <w:szCs w:val="23"/>
        </w:rPr>
        <w:t xml:space="preserve"> Kingdom</w:t>
      </w:r>
      <w:r>
        <w:rPr>
          <w:sz w:val="23"/>
          <w:szCs w:val="23"/>
        </w:rPr>
        <w:t>,</w:t>
      </w:r>
    </w:p>
    <w:p w:rsidR="00880074" w:rsidRDefault="003E603B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City,</w:t>
      </w:r>
    </w:p>
    <w:p w:rsidR="00880074" w:rsidRPr="00EB204E" w:rsidRDefault="00880074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 w:rsidRPr="00EB204E">
        <w:rPr>
          <w:b/>
          <w:bCs/>
          <w:sz w:val="23"/>
          <w:szCs w:val="23"/>
        </w:rPr>
        <w:t>–</w:t>
      </w:r>
      <w:r w:rsidRPr="00EB204E">
        <w:rPr>
          <w:sz w:val="23"/>
          <w:szCs w:val="23"/>
        </w:rPr>
        <w:t>State.</w:t>
      </w:r>
    </w:p>
    <w:p w:rsidR="00880074" w:rsidRPr="00EB204E" w:rsidRDefault="003E603B" w:rsidP="00880074">
      <w:pPr>
        <w:ind w:left="2880" w:hanging="2160"/>
        <w:jc w:val="both"/>
        <w:rPr>
          <w:sz w:val="23"/>
          <w:szCs w:val="23"/>
        </w:rPr>
      </w:pPr>
      <w:r>
        <w:rPr>
          <w:sz w:val="23"/>
          <w:szCs w:val="23"/>
        </w:rPr>
        <w:t>08033611399</w:t>
      </w:r>
    </w:p>
    <w:p w:rsidR="00880074" w:rsidRPr="00EB204E" w:rsidRDefault="00880074" w:rsidP="00880074">
      <w:pPr>
        <w:ind w:left="2880" w:hanging="2880"/>
        <w:jc w:val="both"/>
        <w:rPr>
          <w:sz w:val="23"/>
          <w:szCs w:val="23"/>
        </w:rPr>
      </w:pPr>
    </w:p>
    <w:p w:rsidR="00880074" w:rsidRPr="00EB204E" w:rsidRDefault="003E603B" w:rsidP="00880074">
      <w:pPr>
        <w:numPr>
          <w:ilvl w:val="0"/>
          <w:numId w:val="3"/>
        </w:numPr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Mr</w:t>
      </w:r>
      <w:proofErr w:type="spellEnd"/>
      <w:r>
        <w:rPr>
          <w:b/>
          <w:sz w:val="23"/>
          <w:szCs w:val="23"/>
        </w:rPr>
        <w:t xml:space="preserve">, M.A. </w:t>
      </w:r>
      <w:proofErr w:type="spellStart"/>
      <w:r>
        <w:rPr>
          <w:b/>
          <w:sz w:val="23"/>
          <w:szCs w:val="23"/>
        </w:rPr>
        <w:t>Fadoju</w:t>
      </w:r>
      <w:proofErr w:type="spellEnd"/>
    </w:p>
    <w:p w:rsidR="00880074" w:rsidRDefault="00741CDE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State Referee for Sport,</w:t>
      </w:r>
    </w:p>
    <w:p w:rsidR="00880074" w:rsidRDefault="00741CDE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City,</w:t>
      </w:r>
    </w:p>
    <w:p w:rsidR="00741CDE" w:rsidRDefault="00741CDE" w:rsidP="00880074">
      <w:pPr>
        <w:ind w:left="2880" w:hanging="216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Ondo</w:t>
      </w:r>
      <w:proofErr w:type="spellEnd"/>
      <w:r>
        <w:rPr>
          <w:sz w:val="23"/>
          <w:szCs w:val="23"/>
        </w:rPr>
        <w:t xml:space="preserve"> State.</w:t>
      </w:r>
    </w:p>
    <w:p w:rsidR="00880074" w:rsidRPr="00EB204E" w:rsidRDefault="00741CDE" w:rsidP="00880074">
      <w:pPr>
        <w:ind w:left="2880" w:hanging="2160"/>
        <w:jc w:val="both"/>
        <w:rPr>
          <w:sz w:val="23"/>
          <w:szCs w:val="23"/>
        </w:rPr>
      </w:pPr>
      <w:r>
        <w:rPr>
          <w:sz w:val="23"/>
          <w:szCs w:val="23"/>
        </w:rPr>
        <w:t>08033800031</w:t>
      </w:r>
      <w:r w:rsidR="00880074" w:rsidRPr="00EB204E">
        <w:rPr>
          <w:sz w:val="23"/>
          <w:szCs w:val="23"/>
        </w:rPr>
        <w:tab/>
      </w:r>
      <w:r w:rsidR="00880074" w:rsidRPr="00EB204E">
        <w:rPr>
          <w:sz w:val="23"/>
          <w:szCs w:val="23"/>
        </w:rPr>
        <w:tab/>
      </w:r>
    </w:p>
    <w:p w:rsidR="00041446" w:rsidRDefault="00880074" w:rsidP="00880074">
      <w:r>
        <w:tab/>
      </w:r>
    </w:p>
    <w:sectPr w:rsidR="0004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dington Ext Medium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</w:abstractNum>
  <w:abstractNum w:abstractNumId="7">
    <w:nsid w:val="0902435D"/>
    <w:multiLevelType w:val="hybridMultilevel"/>
    <w:tmpl w:val="1A1861B4"/>
    <w:lvl w:ilvl="0" w:tplc="00000003">
      <w:start w:val="1"/>
      <w:numFmt w:val="bullet"/>
      <w:lvlText w:val=""/>
      <w:lvlJc w:val="left"/>
      <w:pPr>
        <w:ind w:left="28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FAA58DE"/>
    <w:multiLevelType w:val="hybridMultilevel"/>
    <w:tmpl w:val="F380FC94"/>
    <w:lvl w:ilvl="0" w:tplc="00000004">
      <w:start w:val="1"/>
      <w:numFmt w:val="bullet"/>
      <w:lvlText w:val=""/>
      <w:lvlJc w:val="left"/>
      <w:pPr>
        <w:ind w:left="371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0" w:hanging="360"/>
      </w:pPr>
      <w:rPr>
        <w:rFonts w:ascii="Wingdings" w:hAnsi="Wingdings" w:hint="default"/>
      </w:rPr>
    </w:lvl>
  </w:abstractNum>
  <w:abstractNum w:abstractNumId="9">
    <w:nsid w:val="3EDC38B0"/>
    <w:multiLevelType w:val="hybridMultilevel"/>
    <w:tmpl w:val="D294FAD8"/>
    <w:lvl w:ilvl="0" w:tplc="00000004">
      <w:start w:val="1"/>
      <w:numFmt w:val="bullet"/>
      <w:lvlText w:val=""/>
      <w:lvlJc w:val="left"/>
      <w:pPr>
        <w:ind w:left="3428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10">
    <w:nsid w:val="5466112C"/>
    <w:multiLevelType w:val="hybridMultilevel"/>
    <w:tmpl w:val="D5105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7D318F"/>
    <w:multiLevelType w:val="hybridMultilevel"/>
    <w:tmpl w:val="E066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74"/>
    <w:rsid w:val="00041446"/>
    <w:rsid w:val="000B6FA1"/>
    <w:rsid w:val="00233CD2"/>
    <w:rsid w:val="00287E68"/>
    <w:rsid w:val="002A4367"/>
    <w:rsid w:val="002A4B06"/>
    <w:rsid w:val="002E43FE"/>
    <w:rsid w:val="003E603B"/>
    <w:rsid w:val="00463031"/>
    <w:rsid w:val="00626690"/>
    <w:rsid w:val="006F0CDC"/>
    <w:rsid w:val="0070619C"/>
    <w:rsid w:val="00741CDE"/>
    <w:rsid w:val="00880074"/>
    <w:rsid w:val="0094477B"/>
    <w:rsid w:val="00992B3B"/>
    <w:rsid w:val="00A46062"/>
    <w:rsid w:val="00B4587C"/>
    <w:rsid w:val="00B92C8C"/>
    <w:rsid w:val="00C77237"/>
    <w:rsid w:val="00CF5913"/>
    <w:rsid w:val="00E153A0"/>
    <w:rsid w:val="00E7040B"/>
    <w:rsid w:val="00EE52E1"/>
    <w:rsid w:val="00F003F6"/>
    <w:rsid w:val="00F7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A5C46-3A49-4063-AFEB-3CE57A73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80074"/>
    <w:pPr>
      <w:tabs>
        <w:tab w:val="num" w:pos="0"/>
      </w:tabs>
      <w:ind w:left="432" w:hanging="432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880074"/>
    <w:pPr>
      <w:tabs>
        <w:tab w:val="num" w:pos="0"/>
      </w:tabs>
      <w:ind w:left="576" w:hanging="57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0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880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A4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F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2ED9-44F6-48A6-BDF5-18814012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12</cp:revision>
  <cp:lastPrinted>2018-10-10T17:43:00Z</cp:lastPrinted>
  <dcterms:created xsi:type="dcterms:W3CDTF">2018-09-27T21:59:00Z</dcterms:created>
  <dcterms:modified xsi:type="dcterms:W3CDTF">2018-10-10T17:44:00Z</dcterms:modified>
</cp:coreProperties>
</file>